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E98E7A" w14:textId="77777777" w:rsidR="004F00F5" w:rsidRPr="00A437D9" w:rsidRDefault="004F00F5" w:rsidP="0059776C">
      <w:pPr>
        <w:pStyle w:val="Legenda"/>
        <w:tabs>
          <w:tab w:val="left" w:pos="426"/>
        </w:tabs>
        <w:spacing w:after="0"/>
        <w:rPr>
          <w:rFonts w:asciiTheme="minorHAnsi" w:hAnsiTheme="minorHAnsi"/>
          <w:b w:val="0"/>
          <w:spacing w:val="0"/>
          <w:szCs w:val="24"/>
          <w:u w:val="single"/>
        </w:rPr>
      </w:pPr>
    </w:p>
    <w:p w14:paraId="2E0BAAD3" w14:textId="18003242" w:rsidR="00C97798" w:rsidRPr="00A437D9" w:rsidRDefault="00F31E47" w:rsidP="00A437D9">
      <w:pPr>
        <w:tabs>
          <w:tab w:val="left" w:pos="426"/>
        </w:tabs>
        <w:spacing w:after="200" w:line="240" w:lineRule="atLeast"/>
        <w:jc w:val="center"/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</w:pPr>
      <w:r w:rsidRPr="00A437D9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 xml:space="preserve">Adendo </w:t>
      </w:r>
      <w:r w:rsidR="00933719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>06</w:t>
      </w:r>
      <w:r w:rsidR="00A437D9" w:rsidRPr="00A437D9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 xml:space="preserve"> - </w:t>
      </w:r>
      <w:r w:rsidR="00C97798" w:rsidRPr="00A437D9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 xml:space="preserve">DECLARAÇÃO </w:t>
      </w:r>
      <w:r w:rsidR="006D43FF" w:rsidRPr="00A437D9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>SOBRE USO DE MÃO</w:t>
      </w:r>
      <w:r w:rsidR="00E828D3" w:rsidRPr="00A437D9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 xml:space="preserve"> </w:t>
      </w:r>
      <w:r w:rsidR="006D43FF" w:rsidRPr="00A437D9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>DE</w:t>
      </w:r>
      <w:r w:rsidR="00E828D3" w:rsidRPr="00A437D9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 xml:space="preserve"> </w:t>
      </w:r>
      <w:r w:rsidR="006D43FF" w:rsidRPr="00A437D9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>OBRA INFANTIL</w:t>
      </w:r>
    </w:p>
    <w:p w14:paraId="10A52597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</w:p>
    <w:p w14:paraId="2A9FC987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</w:p>
    <w:p w14:paraId="4F03184F" w14:textId="77777777" w:rsidR="00A437D9" w:rsidRPr="00A437D9" w:rsidRDefault="00A437D9" w:rsidP="00A437D9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À Companhia Potiguar de Gás (POTIGÁS)</w:t>
      </w:r>
    </w:p>
    <w:p w14:paraId="44C8677D" w14:textId="77777777" w:rsidR="00A437D9" w:rsidRPr="00A437D9" w:rsidRDefault="00A437D9" w:rsidP="00A437D9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Avenida Prudente de Morais, nº675, Ed. Itália, Tirol – Natal/RN (CEP 59.020-505)</w:t>
      </w:r>
    </w:p>
    <w:p w14:paraId="5737099D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</w:p>
    <w:p w14:paraId="7578B8C1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</w:p>
    <w:p w14:paraId="3354B375" w14:textId="482048DB" w:rsidR="00A437D9" w:rsidRPr="00507623" w:rsidRDefault="00A437D9" w:rsidP="00A437D9">
      <w:pPr>
        <w:jc w:val="both"/>
        <w:rPr>
          <w:rFonts w:asciiTheme="minorHAnsi" w:hAnsiTheme="minorHAnsi"/>
          <w:sz w:val="24"/>
          <w:szCs w:val="24"/>
          <w:lang w:val="pt-PT"/>
        </w:rPr>
      </w:pPr>
      <w:r w:rsidRPr="00933719">
        <w:rPr>
          <w:rFonts w:asciiTheme="minorHAnsi" w:hAnsiTheme="minorHAnsi"/>
          <w:sz w:val="24"/>
          <w:szCs w:val="24"/>
          <w:lang w:val="pt-PT"/>
        </w:rPr>
        <w:t xml:space="preserve">Ref: </w:t>
      </w:r>
      <w:r w:rsidRPr="00933719">
        <w:rPr>
          <w:rFonts w:asciiTheme="minorHAnsi" w:hAnsiTheme="minorHAnsi"/>
          <w:b/>
          <w:sz w:val="24"/>
          <w:szCs w:val="24"/>
          <w:lang w:val="pt-PT"/>
        </w:rPr>
        <w:t xml:space="preserve">Licitação Presencial – LP Nº </w:t>
      </w:r>
      <w:r w:rsidR="00933719" w:rsidRPr="00933719">
        <w:rPr>
          <w:rFonts w:asciiTheme="minorHAnsi" w:hAnsiTheme="minorHAnsi"/>
          <w:b/>
          <w:sz w:val="24"/>
          <w:szCs w:val="24"/>
          <w:lang w:val="pt-PT"/>
        </w:rPr>
        <w:t>90014</w:t>
      </w:r>
      <w:r w:rsidRPr="00933719">
        <w:rPr>
          <w:rFonts w:asciiTheme="minorHAnsi" w:hAnsiTheme="minorHAnsi"/>
          <w:b/>
          <w:sz w:val="24"/>
          <w:szCs w:val="24"/>
          <w:lang w:val="pt-PT"/>
        </w:rPr>
        <w:t>/20</w:t>
      </w:r>
      <w:r w:rsidR="00933719" w:rsidRPr="00933719">
        <w:rPr>
          <w:rFonts w:asciiTheme="minorHAnsi" w:hAnsiTheme="minorHAnsi"/>
          <w:b/>
          <w:sz w:val="24"/>
          <w:szCs w:val="24"/>
          <w:lang w:val="pt-PT"/>
        </w:rPr>
        <w:t>24</w:t>
      </w:r>
      <w:r w:rsidRPr="00933719">
        <w:rPr>
          <w:rFonts w:asciiTheme="minorHAnsi" w:hAnsiTheme="minorHAnsi"/>
          <w:b/>
          <w:sz w:val="24"/>
          <w:szCs w:val="24"/>
          <w:lang w:val="pt-PT"/>
        </w:rPr>
        <w:t>.</w:t>
      </w:r>
    </w:p>
    <w:p w14:paraId="53756658" w14:textId="77777777" w:rsidR="005260D1" w:rsidRPr="00A437D9" w:rsidRDefault="005260D1" w:rsidP="00C97798">
      <w:pPr>
        <w:rPr>
          <w:rFonts w:asciiTheme="minorHAnsi" w:hAnsiTheme="minorHAnsi"/>
          <w:sz w:val="24"/>
          <w:szCs w:val="24"/>
          <w:lang w:val="pt-PT"/>
        </w:rPr>
      </w:pPr>
    </w:p>
    <w:p w14:paraId="59E42BD0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</w:p>
    <w:p w14:paraId="2171AF58" w14:textId="77777777" w:rsidR="00C97798" w:rsidRPr="00A437D9" w:rsidRDefault="004C6A53" w:rsidP="00C9779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Prezados Senhores,</w:t>
      </w:r>
    </w:p>
    <w:p w14:paraId="21608236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</w:p>
    <w:p w14:paraId="0E7010C9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</w:p>
    <w:p w14:paraId="7C40A736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 xml:space="preserve">A ...............................(Nome da Empresa), inscrita no CNPJ/MF n.º ......................................, por intermédio de seu representante legal o(a) </w:t>
      </w:r>
      <w:proofErr w:type="gramStart"/>
      <w:r w:rsidRPr="00A437D9">
        <w:rPr>
          <w:rFonts w:asciiTheme="minorHAnsi" w:hAnsiTheme="minorHAnsi"/>
          <w:sz w:val="24"/>
          <w:szCs w:val="24"/>
        </w:rPr>
        <w:t>Sr.(</w:t>
      </w:r>
      <w:proofErr w:type="spellStart"/>
      <w:proofErr w:type="gramEnd"/>
      <w:r w:rsidRPr="00A437D9">
        <w:rPr>
          <w:rFonts w:asciiTheme="minorHAnsi" w:hAnsiTheme="minorHAnsi"/>
          <w:sz w:val="24"/>
          <w:szCs w:val="24"/>
        </w:rPr>
        <w:t>Sra</w:t>
      </w:r>
      <w:proofErr w:type="spellEnd"/>
      <w:r w:rsidRPr="00A437D9">
        <w:rPr>
          <w:rFonts w:asciiTheme="minorHAnsi" w:hAnsiTheme="minorHAnsi"/>
          <w:sz w:val="24"/>
          <w:szCs w:val="24"/>
        </w:rPr>
        <w:t>) ........................................................, portador(a) do Documento de Identidade nº. ........................ e do CPF nº. ............................, D</w:t>
      </w:r>
      <w:r w:rsidR="006D43FF" w:rsidRPr="00A437D9">
        <w:rPr>
          <w:rFonts w:asciiTheme="minorHAnsi" w:hAnsiTheme="minorHAnsi"/>
          <w:sz w:val="24"/>
          <w:szCs w:val="24"/>
        </w:rPr>
        <w:t xml:space="preserve">ECLARA, para fins do disposto no </w:t>
      </w:r>
      <w:proofErr w:type="spellStart"/>
      <w:r w:rsidR="00F31E47" w:rsidRPr="00A437D9">
        <w:rPr>
          <w:rFonts w:asciiTheme="minorHAnsi" w:hAnsiTheme="minorHAnsi"/>
          <w:b/>
          <w:sz w:val="24"/>
          <w:szCs w:val="24"/>
        </w:rPr>
        <w:t>inicso</w:t>
      </w:r>
      <w:proofErr w:type="spellEnd"/>
      <w:r w:rsidR="00F31E47" w:rsidRPr="00A437D9">
        <w:rPr>
          <w:rFonts w:asciiTheme="minorHAnsi" w:hAnsiTheme="minorHAnsi"/>
          <w:b/>
          <w:sz w:val="24"/>
          <w:szCs w:val="24"/>
        </w:rPr>
        <w:t xml:space="preserve"> XXXIII do art. 7° da Constituição Federal de 1988</w:t>
      </w:r>
      <w:r w:rsidRPr="00A437D9">
        <w:rPr>
          <w:rFonts w:asciiTheme="minorHAnsi" w:hAnsiTheme="minorHAnsi"/>
          <w:sz w:val="24"/>
          <w:szCs w:val="24"/>
        </w:rPr>
        <w:t>, que não emprega menor de dezoito anos em trabalho noturno, perigoso ou insalubre e não emprega menor de dezesseis anos.</w:t>
      </w:r>
    </w:p>
    <w:p w14:paraId="575BCBA9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14:paraId="77A0F4C6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14:paraId="74DB3CB9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  <w:proofErr w:type="gramStart"/>
      <w:r w:rsidRPr="00A437D9">
        <w:rPr>
          <w:rFonts w:asciiTheme="minorHAnsi" w:hAnsiTheme="minorHAnsi"/>
          <w:sz w:val="24"/>
          <w:szCs w:val="24"/>
        </w:rPr>
        <w:t xml:space="preserve">(  </w:t>
      </w:r>
      <w:proofErr w:type="gramEnd"/>
      <w:r w:rsidRPr="00A437D9">
        <w:rPr>
          <w:rFonts w:asciiTheme="minorHAnsi" w:hAnsiTheme="minorHAnsi"/>
          <w:sz w:val="24"/>
          <w:szCs w:val="24"/>
        </w:rPr>
        <w:t xml:space="preserve"> ) Ressalva: Emprega menor, a partir de quatorze anos, na condição de aprendiz.</w:t>
      </w:r>
    </w:p>
    <w:p w14:paraId="19B57B85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14:paraId="62506FF6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14:paraId="42E4179E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_________________________________________________</w:t>
      </w:r>
    </w:p>
    <w:p w14:paraId="436AEDC7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Local e Data</w:t>
      </w:r>
      <w:r w:rsidRPr="00A437D9">
        <w:rPr>
          <w:rFonts w:asciiTheme="minorHAnsi" w:hAnsiTheme="minorHAnsi"/>
          <w:sz w:val="24"/>
          <w:szCs w:val="24"/>
        </w:rPr>
        <w:tab/>
      </w:r>
    </w:p>
    <w:p w14:paraId="7830BBEA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</w:p>
    <w:p w14:paraId="00A5EAEF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_____________________________________</w:t>
      </w:r>
    </w:p>
    <w:p w14:paraId="78328E17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Assinatura</w:t>
      </w:r>
    </w:p>
    <w:p w14:paraId="4681FC32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</w:p>
    <w:p w14:paraId="03B4E881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_____________________________________</w:t>
      </w:r>
      <w:r w:rsidRPr="00A437D9">
        <w:rPr>
          <w:rFonts w:asciiTheme="minorHAnsi" w:hAnsiTheme="minorHAnsi"/>
          <w:sz w:val="24"/>
          <w:szCs w:val="24"/>
        </w:rPr>
        <w:tab/>
        <w:t>________________________________</w:t>
      </w:r>
    </w:p>
    <w:p w14:paraId="4E484446" w14:textId="77777777" w:rsidR="00C97798" w:rsidRPr="00A437D9" w:rsidRDefault="00C97798" w:rsidP="00C97798">
      <w:pPr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Nome</w:t>
      </w:r>
      <w:r w:rsidRPr="00A437D9">
        <w:rPr>
          <w:rFonts w:asciiTheme="minorHAnsi" w:hAnsiTheme="minorHAnsi"/>
          <w:sz w:val="24"/>
          <w:szCs w:val="24"/>
        </w:rPr>
        <w:tab/>
      </w:r>
      <w:r w:rsidRPr="00A437D9">
        <w:rPr>
          <w:rFonts w:asciiTheme="minorHAnsi" w:hAnsiTheme="minorHAnsi"/>
          <w:sz w:val="24"/>
          <w:szCs w:val="24"/>
        </w:rPr>
        <w:tab/>
      </w:r>
      <w:r w:rsidRPr="00A437D9">
        <w:rPr>
          <w:rFonts w:asciiTheme="minorHAnsi" w:hAnsiTheme="minorHAnsi"/>
          <w:sz w:val="24"/>
          <w:szCs w:val="24"/>
        </w:rPr>
        <w:tab/>
      </w:r>
      <w:r w:rsidRPr="00A437D9">
        <w:rPr>
          <w:rFonts w:asciiTheme="minorHAnsi" w:hAnsiTheme="minorHAnsi"/>
          <w:sz w:val="24"/>
          <w:szCs w:val="24"/>
        </w:rPr>
        <w:tab/>
      </w:r>
      <w:r w:rsidRPr="00A437D9">
        <w:rPr>
          <w:rFonts w:asciiTheme="minorHAnsi" w:hAnsiTheme="minorHAnsi"/>
          <w:sz w:val="24"/>
          <w:szCs w:val="24"/>
        </w:rPr>
        <w:tab/>
      </w:r>
      <w:r w:rsidRPr="00A437D9">
        <w:rPr>
          <w:rFonts w:asciiTheme="minorHAnsi" w:hAnsiTheme="minorHAnsi"/>
          <w:sz w:val="24"/>
          <w:szCs w:val="24"/>
        </w:rPr>
        <w:tab/>
      </w:r>
      <w:r w:rsidRPr="00A437D9">
        <w:rPr>
          <w:rFonts w:asciiTheme="minorHAnsi" w:hAnsiTheme="minorHAnsi"/>
          <w:sz w:val="24"/>
          <w:szCs w:val="24"/>
        </w:rPr>
        <w:tab/>
        <w:t>Função</w:t>
      </w:r>
    </w:p>
    <w:p w14:paraId="45702019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14:paraId="798C43C8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14:paraId="151154A8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14:paraId="54E97464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14:paraId="1B23057C" w14:textId="77777777" w:rsidR="00C97798" w:rsidRPr="00A437D9" w:rsidRDefault="00C97798" w:rsidP="00C97798">
      <w:pPr>
        <w:jc w:val="both"/>
        <w:rPr>
          <w:rFonts w:asciiTheme="minorHAnsi" w:hAnsiTheme="minorHAnsi"/>
          <w:b/>
          <w:sz w:val="24"/>
          <w:szCs w:val="24"/>
        </w:rPr>
      </w:pPr>
      <w:r w:rsidRPr="00A437D9">
        <w:rPr>
          <w:rFonts w:asciiTheme="minorHAnsi" w:hAnsiTheme="minorHAnsi"/>
          <w:b/>
          <w:sz w:val="24"/>
          <w:szCs w:val="24"/>
        </w:rPr>
        <w:t>- OBSERVAÇÕES:</w:t>
      </w:r>
    </w:p>
    <w:p w14:paraId="299621C4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</w:p>
    <w:p w14:paraId="7F9A2D1F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* Em caso afirmativo, assinalar a ressalva acima</w:t>
      </w:r>
    </w:p>
    <w:p w14:paraId="58C2050E" w14:textId="77777777" w:rsidR="00C97798" w:rsidRPr="00A437D9" w:rsidRDefault="00C97798" w:rsidP="00C97798">
      <w:pPr>
        <w:jc w:val="both"/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* Imprimir preferencialmente em papel timbrado da empresa.</w:t>
      </w:r>
    </w:p>
    <w:p w14:paraId="2648E199" w14:textId="77777777" w:rsidR="00F27A3F" w:rsidRPr="00A437D9" w:rsidRDefault="00F27A3F" w:rsidP="00C97798">
      <w:pPr>
        <w:rPr>
          <w:rFonts w:asciiTheme="minorHAnsi" w:hAnsiTheme="minorHAnsi"/>
          <w:sz w:val="24"/>
          <w:szCs w:val="24"/>
          <w:lang w:val="pt-PT"/>
        </w:rPr>
      </w:pPr>
    </w:p>
    <w:sectPr w:rsidR="00F27A3F" w:rsidRPr="00A437D9" w:rsidSect="00645597">
      <w:headerReference w:type="first" r:id="rId8"/>
      <w:footerReference w:type="first" r:id="rId9"/>
      <w:type w:val="continuous"/>
      <w:pgSz w:w="11907" w:h="16840" w:code="9"/>
      <w:pgMar w:top="1701" w:right="1134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1233B5" w14:textId="77777777" w:rsidR="00156E2F" w:rsidRDefault="00156E2F">
      <w:r>
        <w:separator/>
      </w:r>
    </w:p>
  </w:endnote>
  <w:endnote w:type="continuationSeparator" w:id="0">
    <w:p w14:paraId="2178838B" w14:textId="77777777" w:rsidR="00156E2F" w:rsidRDefault="0015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BEB25A" w14:textId="77777777" w:rsidR="002720F1" w:rsidRDefault="002720F1">
    <w:pPr>
      <w:pStyle w:val="Rodap"/>
      <w:rPr>
        <w:rFonts w:ascii="Arial" w:hAnsi="Arial"/>
        <w:sz w:val="10"/>
      </w:rPr>
    </w:pPr>
    <w:r>
      <w:rPr>
        <w:rFonts w:ascii="Arial" w:hAnsi="Arial"/>
        <w:snapToGrid w:val="0"/>
        <w:sz w:val="10"/>
      </w:rPr>
      <w:fldChar w:fldCharType="begin"/>
    </w:r>
    <w:r>
      <w:rPr>
        <w:rFonts w:ascii="Arial" w:hAnsi="Arial"/>
        <w:snapToGrid w:val="0"/>
        <w:sz w:val="10"/>
      </w:rPr>
      <w:instrText xml:space="preserve"> FILENAME \p </w:instrText>
    </w:r>
    <w:r>
      <w:rPr>
        <w:rFonts w:ascii="Arial" w:hAnsi="Arial"/>
        <w:snapToGrid w:val="0"/>
        <w:sz w:val="10"/>
      </w:rPr>
      <w:fldChar w:fldCharType="separate"/>
    </w:r>
    <w:r w:rsidR="004F00F5">
      <w:rPr>
        <w:rFonts w:ascii="Arial" w:hAnsi="Arial"/>
        <w:noProof/>
        <w:snapToGrid w:val="0"/>
        <w:sz w:val="10"/>
      </w:rPr>
      <w:t>S:\POTIGAS\GRUPOS DE TRABALHO\COMISSAO DE LICITACAO\CPL 2015\CONVITE\CV 2-002-15 - COVERSÃO MOSSORÓ\Adendo IV - Declaração MEEPPCV 2-002-15 CONVERSÃO RESIDENCIAL.doc</w:t>
    </w:r>
    <w:r>
      <w:rPr>
        <w:rFonts w:ascii="Arial" w:hAnsi="Arial"/>
        <w:snapToGrid w:val="0"/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5B27AA" w14:textId="77777777" w:rsidR="00156E2F" w:rsidRDefault="00156E2F">
      <w:r>
        <w:separator/>
      </w:r>
    </w:p>
  </w:footnote>
  <w:footnote w:type="continuationSeparator" w:id="0">
    <w:p w14:paraId="157DC450" w14:textId="77777777" w:rsidR="00156E2F" w:rsidRDefault="00156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6520"/>
    </w:tblGrid>
    <w:tr w:rsidR="002720F1" w14:paraId="6E1B93B4" w14:textId="77777777">
      <w:trPr>
        <w:cantSplit/>
        <w:trHeight w:val="1124"/>
      </w:trPr>
      <w:tc>
        <w:tcPr>
          <w:tcW w:w="3686" w:type="dxa"/>
          <w:vAlign w:val="center"/>
        </w:tcPr>
        <w:p w14:paraId="6EEC6A9D" w14:textId="77777777" w:rsidR="002720F1" w:rsidRDefault="002720F1">
          <w:pPr>
            <w:pStyle w:val="Cabealh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object w:dxaOrig="6926" w:dyaOrig="4059" w14:anchorId="3CC3FF1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45pt;height:38.5pt" fillcolor="window">
                <v:imagedata r:id="rId1" o:title=""/>
              </v:shape>
              <o:OLEObject Type="Embed" ProgID="CorelDraw.Graphic.8" ShapeID="_x0000_i1025" DrawAspect="Content" ObjectID="_1777961678" r:id="rId2"/>
            </w:object>
          </w:r>
        </w:p>
        <w:p w14:paraId="7EC2ECF3" w14:textId="77777777"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CONCORRÊNCIA Nº 0-041-03</w:t>
          </w:r>
        </w:p>
        <w:p w14:paraId="17091BB1" w14:textId="77777777"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EDITAL (MINUTA)</w:t>
          </w:r>
        </w:p>
      </w:tc>
      <w:tc>
        <w:tcPr>
          <w:tcW w:w="6520" w:type="dxa"/>
          <w:tcBorders>
            <w:bottom w:val="single" w:sz="4" w:space="0" w:color="auto"/>
          </w:tcBorders>
        </w:tcPr>
        <w:p w14:paraId="5378210D" w14:textId="77777777" w:rsidR="002720F1" w:rsidRDefault="002720F1">
          <w:pPr>
            <w:pStyle w:val="Ttulo3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>PARECER JURÍDICO</w:t>
          </w:r>
        </w:p>
        <w:p w14:paraId="4298E210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O presente Edital foi previamente examinado e aprovado, estando de acordo com a Lei Federal 8.666/93.</w:t>
          </w:r>
        </w:p>
        <w:p w14:paraId="7E2560B1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Natal/RN, ___/___/2003.</w:t>
          </w:r>
        </w:p>
        <w:p w14:paraId="7AFB612E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Bezerra Advogados Associados</w:t>
          </w:r>
        </w:p>
        <w:p w14:paraId="18CC1DB8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___________________________________</w:t>
          </w:r>
        </w:p>
        <w:p w14:paraId="699CE6FF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Escolástico Bezerra (OAB/RN 272)</w:t>
          </w:r>
        </w:p>
        <w:p w14:paraId="4356A598" w14:textId="77777777" w:rsidR="002720F1" w:rsidRDefault="002720F1">
          <w:pPr>
            <w:pStyle w:val="Cabealho"/>
            <w:jc w:val="center"/>
            <w:rPr>
              <w:b/>
            </w:rPr>
          </w:pPr>
          <w:r>
            <w:rPr>
              <w:rFonts w:ascii="Arial Narrow" w:hAnsi="Arial Narrow"/>
              <w:b/>
            </w:rPr>
            <w:t>Assessoria Jurídica da POTIGÁS</w:t>
          </w:r>
        </w:p>
      </w:tc>
    </w:tr>
  </w:tbl>
  <w:p w14:paraId="32FE5847" w14:textId="77777777" w:rsidR="002720F1" w:rsidRDefault="002720F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EE3DA9"/>
    <w:multiLevelType w:val="multilevel"/>
    <w:tmpl w:val="18D889B2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16ED3BD0"/>
    <w:multiLevelType w:val="multilevel"/>
    <w:tmpl w:val="40F425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4"/>
        </w:tabs>
        <w:ind w:left="1064" w:hanging="720"/>
      </w:pPr>
      <w:rPr>
        <w:rFonts w:ascii="Book Antiqua" w:hAnsi="Book Antiqua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08"/>
        </w:tabs>
        <w:ind w:left="1408" w:hanging="720"/>
      </w:pPr>
      <w:rPr>
        <w:rFonts w:ascii="Book Antiqua" w:hAnsi="Book Antiqua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112"/>
        </w:tabs>
        <w:ind w:left="2112" w:hanging="1080"/>
      </w:pPr>
      <w:rPr>
        <w:rFonts w:ascii="Book Antiqua" w:hAnsi="Book Antiqua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16"/>
        </w:tabs>
        <w:ind w:left="2816" w:hanging="1440"/>
      </w:pPr>
      <w:rPr>
        <w:rFonts w:ascii="Book Antiqua" w:hAnsi="Book Antiqua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3160"/>
        </w:tabs>
        <w:ind w:left="3160" w:hanging="1440"/>
      </w:pPr>
      <w:rPr>
        <w:rFonts w:ascii="Book Antiqua" w:hAnsi="Book Antiqua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64"/>
        </w:tabs>
        <w:ind w:left="3864" w:hanging="1800"/>
      </w:pPr>
      <w:rPr>
        <w:rFonts w:ascii="Book Antiqua" w:hAnsi="Book Antiqua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68"/>
        </w:tabs>
        <w:ind w:left="4568" w:hanging="2160"/>
      </w:pPr>
      <w:rPr>
        <w:rFonts w:ascii="Book Antiqua" w:hAnsi="Book Antiqu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12"/>
        </w:tabs>
        <w:ind w:left="4912" w:hanging="2160"/>
      </w:pPr>
      <w:rPr>
        <w:rFonts w:ascii="Book Antiqua" w:hAnsi="Book Antiqua" w:hint="default"/>
        <w:sz w:val="20"/>
      </w:rPr>
    </w:lvl>
  </w:abstractNum>
  <w:abstractNum w:abstractNumId="5" w15:restartNumberingAfterBreak="0">
    <w:nsid w:val="1A3C2781"/>
    <w:multiLevelType w:val="multilevel"/>
    <w:tmpl w:val="552E5C2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6" w15:restartNumberingAfterBreak="0">
    <w:nsid w:val="20B92115"/>
    <w:multiLevelType w:val="multilevel"/>
    <w:tmpl w:val="8D52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0D9248F"/>
    <w:multiLevelType w:val="multilevel"/>
    <w:tmpl w:val="98987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1584670"/>
    <w:multiLevelType w:val="multilevel"/>
    <w:tmpl w:val="FED028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A60F17"/>
    <w:multiLevelType w:val="multilevel"/>
    <w:tmpl w:val="0A6E792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0B02389"/>
    <w:multiLevelType w:val="multilevel"/>
    <w:tmpl w:val="D85A78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1" w15:restartNumberingAfterBreak="0">
    <w:nsid w:val="524B5F86"/>
    <w:multiLevelType w:val="multilevel"/>
    <w:tmpl w:val="E7CAB772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57"/>
        </w:tabs>
        <w:ind w:left="75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1440"/>
      </w:pPr>
      <w:rPr>
        <w:rFonts w:hint="default"/>
      </w:rPr>
    </w:lvl>
  </w:abstractNum>
  <w:abstractNum w:abstractNumId="12" w15:restartNumberingAfterBreak="0">
    <w:nsid w:val="52501C79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4C5D22"/>
    <w:multiLevelType w:val="multilevel"/>
    <w:tmpl w:val="3E6888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8044A6F"/>
    <w:multiLevelType w:val="multilevel"/>
    <w:tmpl w:val="D8246BE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59E57A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2501D1"/>
    <w:multiLevelType w:val="hybridMultilevel"/>
    <w:tmpl w:val="A6F44E2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38AE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808B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C70959"/>
    <w:multiLevelType w:val="multilevel"/>
    <w:tmpl w:val="901E7C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8" w15:restartNumberingAfterBreak="0">
    <w:nsid w:val="60E915E4"/>
    <w:multiLevelType w:val="multilevel"/>
    <w:tmpl w:val="0E68021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6AE7935"/>
    <w:multiLevelType w:val="multilevel"/>
    <w:tmpl w:val="451C9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676563B6"/>
    <w:multiLevelType w:val="multilevel"/>
    <w:tmpl w:val="150CE6B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1" w15:restartNumberingAfterBreak="0">
    <w:nsid w:val="6B3D473D"/>
    <w:multiLevelType w:val="multilevel"/>
    <w:tmpl w:val="AF0861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lang w:val="pt-P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0B2DE0"/>
    <w:multiLevelType w:val="multilevel"/>
    <w:tmpl w:val="589C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D034AA4"/>
    <w:multiLevelType w:val="multilevel"/>
    <w:tmpl w:val="85A0D84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4" w15:restartNumberingAfterBreak="0">
    <w:nsid w:val="70CA48D8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7455654"/>
    <w:multiLevelType w:val="multilevel"/>
    <w:tmpl w:val="89B8C1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252D08"/>
    <w:multiLevelType w:val="singleLevel"/>
    <w:tmpl w:val="7A92D06A"/>
    <w:lvl w:ilvl="0">
      <w:start w:val="1"/>
      <w:numFmt w:val="lowerLetter"/>
      <w:lvlText w:val="%1)"/>
      <w:legacy w:legacy="1" w:legacySpace="0" w:legacyIndent="360"/>
      <w:lvlJc w:val="left"/>
      <w:pPr>
        <w:ind w:left="927" w:hanging="360"/>
      </w:pPr>
    </w:lvl>
  </w:abstractNum>
  <w:abstractNum w:abstractNumId="27" w15:restartNumberingAfterBreak="0">
    <w:nsid w:val="7F985067"/>
    <w:multiLevelType w:val="multilevel"/>
    <w:tmpl w:val="CB0299C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 w16cid:durableId="292492468">
    <w:abstractNumId w:val="16"/>
  </w:num>
  <w:num w:numId="2" w16cid:durableId="1167356347">
    <w:abstractNumId w:val="2"/>
  </w:num>
  <w:num w:numId="3" w16cid:durableId="1756632143">
    <w:abstractNumId w:val="13"/>
  </w:num>
  <w:num w:numId="4" w16cid:durableId="1350372131">
    <w:abstractNumId w:val="4"/>
  </w:num>
  <w:num w:numId="5" w16cid:durableId="298532133">
    <w:abstractNumId w:val="26"/>
  </w:num>
  <w:num w:numId="6" w16cid:durableId="1622028549">
    <w:abstractNumId w:val="11"/>
  </w:num>
  <w:num w:numId="7" w16cid:durableId="1647398227">
    <w:abstractNumId w:val="23"/>
  </w:num>
  <w:num w:numId="8" w16cid:durableId="1904290683">
    <w:abstractNumId w:val="17"/>
  </w:num>
  <w:num w:numId="9" w16cid:durableId="307636523">
    <w:abstractNumId w:val="5"/>
  </w:num>
  <w:num w:numId="10" w16cid:durableId="1906182528">
    <w:abstractNumId w:val="9"/>
  </w:num>
  <w:num w:numId="11" w16cid:durableId="742222333">
    <w:abstractNumId w:val="10"/>
  </w:num>
  <w:num w:numId="12" w16cid:durableId="877619038">
    <w:abstractNumId w:val="7"/>
  </w:num>
  <w:num w:numId="13" w16cid:durableId="1014069946">
    <w:abstractNumId w:val="22"/>
  </w:num>
  <w:num w:numId="14" w16cid:durableId="2098481853">
    <w:abstractNumId w:val="14"/>
  </w:num>
  <w:num w:numId="15" w16cid:durableId="389233299">
    <w:abstractNumId w:val="25"/>
  </w:num>
  <w:num w:numId="16" w16cid:durableId="936985952">
    <w:abstractNumId w:val="15"/>
  </w:num>
  <w:num w:numId="17" w16cid:durableId="2035111287">
    <w:abstractNumId w:val="19"/>
  </w:num>
  <w:num w:numId="18" w16cid:durableId="1655139937">
    <w:abstractNumId w:val="20"/>
  </w:num>
  <w:num w:numId="19" w16cid:durableId="1337538869">
    <w:abstractNumId w:val="27"/>
  </w:num>
  <w:num w:numId="20" w16cid:durableId="661857541">
    <w:abstractNumId w:val="3"/>
  </w:num>
  <w:num w:numId="21" w16cid:durableId="1183206154">
    <w:abstractNumId w:val="21"/>
  </w:num>
  <w:num w:numId="22" w16cid:durableId="410081043">
    <w:abstractNumId w:val="8"/>
  </w:num>
  <w:num w:numId="23" w16cid:durableId="2103603378">
    <w:abstractNumId w:val="6"/>
  </w:num>
  <w:num w:numId="24" w16cid:durableId="1271818515">
    <w:abstractNumId w:val="12"/>
  </w:num>
  <w:num w:numId="25" w16cid:durableId="838351542">
    <w:abstractNumId w:val="24"/>
  </w:num>
  <w:num w:numId="26" w16cid:durableId="1693417200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intFractionalCharacterWidth/>
  <w:hideSpellingErrors/>
  <w:proofState w:spelling="clean" w:grammar="clean"/>
  <w:attachedTemplate r:id="rId1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C04"/>
    <w:rsid w:val="00004012"/>
    <w:rsid w:val="00017A47"/>
    <w:rsid w:val="00017DF8"/>
    <w:rsid w:val="0002141B"/>
    <w:rsid w:val="00024788"/>
    <w:rsid w:val="00043195"/>
    <w:rsid w:val="00050F75"/>
    <w:rsid w:val="0005107E"/>
    <w:rsid w:val="00056228"/>
    <w:rsid w:val="00065523"/>
    <w:rsid w:val="000714E7"/>
    <w:rsid w:val="00072059"/>
    <w:rsid w:val="0008179F"/>
    <w:rsid w:val="00093416"/>
    <w:rsid w:val="000A444E"/>
    <w:rsid w:val="000B2152"/>
    <w:rsid w:val="000B6948"/>
    <w:rsid w:val="000C7423"/>
    <w:rsid w:val="000D0ED9"/>
    <w:rsid w:val="000E0B25"/>
    <w:rsid w:val="000E1DDB"/>
    <w:rsid w:val="000E666D"/>
    <w:rsid w:val="001016E4"/>
    <w:rsid w:val="00111335"/>
    <w:rsid w:val="001173DB"/>
    <w:rsid w:val="00121008"/>
    <w:rsid w:val="001223F6"/>
    <w:rsid w:val="00127379"/>
    <w:rsid w:val="0013255E"/>
    <w:rsid w:val="00135999"/>
    <w:rsid w:val="00140FE8"/>
    <w:rsid w:val="00151EB4"/>
    <w:rsid w:val="00156E2F"/>
    <w:rsid w:val="001707D6"/>
    <w:rsid w:val="001708DC"/>
    <w:rsid w:val="00170C3C"/>
    <w:rsid w:val="001856E2"/>
    <w:rsid w:val="00190006"/>
    <w:rsid w:val="001B0CCA"/>
    <w:rsid w:val="001B2F00"/>
    <w:rsid w:val="001B660A"/>
    <w:rsid w:val="001B66C8"/>
    <w:rsid w:val="001C10D7"/>
    <w:rsid w:val="001C2077"/>
    <w:rsid w:val="001C584D"/>
    <w:rsid w:val="001D3AD3"/>
    <w:rsid w:val="001E4276"/>
    <w:rsid w:val="001E7FEC"/>
    <w:rsid w:val="001F473A"/>
    <w:rsid w:val="00205CC8"/>
    <w:rsid w:val="00205FFB"/>
    <w:rsid w:val="00206364"/>
    <w:rsid w:val="00213E90"/>
    <w:rsid w:val="0021660A"/>
    <w:rsid w:val="0022068E"/>
    <w:rsid w:val="002229C9"/>
    <w:rsid w:val="00223592"/>
    <w:rsid w:val="002350F3"/>
    <w:rsid w:val="0024025A"/>
    <w:rsid w:val="00247765"/>
    <w:rsid w:val="00250717"/>
    <w:rsid w:val="0026567D"/>
    <w:rsid w:val="002663DA"/>
    <w:rsid w:val="002720F1"/>
    <w:rsid w:val="00282ADB"/>
    <w:rsid w:val="00286E15"/>
    <w:rsid w:val="00292596"/>
    <w:rsid w:val="002A4CF4"/>
    <w:rsid w:val="002B2604"/>
    <w:rsid w:val="002D2ADE"/>
    <w:rsid w:val="002D77FD"/>
    <w:rsid w:val="002E31EF"/>
    <w:rsid w:val="002E3A03"/>
    <w:rsid w:val="00301753"/>
    <w:rsid w:val="0030583C"/>
    <w:rsid w:val="003077AA"/>
    <w:rsid w:val="003137E0"/>
    <w:rsid w:val="003148AA"/>
    <w:rsid w:val="00321481"/>
    <w:rsid w:val="00322545"/>
    <w:rsid w:val="0033505E"/>
    <w:rsid w:val="0034125F"/>
    <w:rsid w:val="003529AE"/>
    <w:rsid w:val="003560EF"/>
    <w:rsid w:val="0036325F"/>
    <w:rsid w:val="00363B42"/>
    <w:rsid w:val="003655EA"/>
    <w:rsid w:val="00365CCD"/>
    <w:rsid w:val="003678F8"/>
    <w:rsid w:val="00375628"/>
    <w:rsid w:val="00375BC8"/>
    <w:rsid w:val="00375CB5"/>
    <w:rsid w:val="00376925"/>
    <w:rsid w:val="00384CD6"/>
    <w:rsid w:val="0038560E"/>
    <w:rsid w:val="00385F84"/>
    <w:rsid w:val="00391836"/>
    <w:rsid w:val="003942A2"/>
    <w:rsid w:val="00397846"/>
    <w:rsid w:val="00397F5E"/>
    <w:rsid w:val="003A40B5"/>
    <w:rsid w:val="003A5B51"/>
    <w:rsid w:val="003B00E9"/>
    <w:rsid w:val="003B07D6"/>
    <w:rsid w:val="003B4A83"/>
    <w:rsid w:val="003C458C"/>
    <w:rsid w:val="003D6C76"/>
    <w:rsid w:val="003E44B5"/>
    <w:rsid w:val="00403370"/>
    <w:rsid w:val="004076F5"/>
    <w:rsid w:val="00412621"/>
    <w:rsid w:val="004165B7"/>
    <w:rsid w:val="00420B18"/>
    <w:rsid w:val="00420E0E"/>
    <w:rsid w:val="00430484"/>
    <w:rsid w:val="00430E7D"/>
    <w:rsid w:val="0045217E"/>
    <w:rsid w:val="00452A41"/>
    <w:rsid w:val="00456217"/>
    <w:rsid w:val="004638E5"/>
    <w:rsid w:val="00471896"/>
    <w:rsid w:val="0047406E"/>
    <w:rsid w:val="00480BD9"/>
    <w:rsid w:val="00485938"/>
    <w:rsid w:val="00490F35"/>
    <w:rsid w:val="00494F9B"/>
    <w:rsid w:val="004952B9"/>
    <w:rsid w:val="004953A4"/>
    <w:rsid w:val="0049580C"/>
    <w:rsid w:val="0049656E"/>
    <w:rsid w:val="00497F0A"/>
    <w:rsid w:val="004A49DB"/>
    <w:rsid w:val="004C0FF6"/>
    <w:rsid w:val="004C5383"/>
    <w:rsid w:val="004C6A53"/>
    <w:rsid w:val="004C6B26"/>
    <w:rsid w:val="004D72B6"/>
    <w:rsid w:val="004E38B9"/>
    <w:rsid w:val="004F00F5"/>
    <w:rsid w:val="004F5085"/>
    <w:rsid w:val="004F520F"/>
    <w:rsid w:val="00512378"/>
    <w:rsid w:val="005207F0"/>
    <w:rsid w:val="0052525A"/>
    <w:rsid w:val="005260D1"/>
    <w:rsid w:val="00527AF5"/>
    <w:rsid w:val="0053633E"/>
    <w:rsid w:val="00536E67"/>
    <w:rsid w:val="00543E12"/>
    <w:rsid w:val="00544C77"/>
    <w:rsid w:val="0054718C"/>
    <w:rsid w:val="0055192E"/>
    <w:rsid w:val="00554D44"/>
    <w:rsid w:val="00570651"/>
    <w:rsid w:val="00574E99"/>
    <w:rsid w:val="005842E8"/>
    <w:rsid w:val="005844ED"/>
    <w:rsid w:val="00584EB9"/>
    <w:rsid w:val="00592FD3"/>
    <w:rsid w:val="0059776C"/>
    <w:rsid w:val="00597AB8"/>
    <w:rsid w:val="005A1326"/>
    <w:rsid w:val="005A5BC5"/>
    <w:rsid w:val="005C7616"/>
    <w:rsid w:val="005D2AD9"/>
    <w:rsid w:val="005D576A"/>
    <w:rsid w:val="005E3749"/>
    <w:rsid w:val="005E45E0"/>
    <w:rsid w:val="005E56D0"/>
    <w:rsid w:val="005F3265"/>
    <w:rsid w:val="005F7210"/>
    <w:rsid w:val="00601ED6"/>
    <w:rsid w:val="00612A1C"/>
    <w:rsid w:val="00616672"/>
    <w:rsid w:val="00627849"/>
    <w:rsid w:val="00630F56"/>
    <w:rsid w:val="0063188C"/>
    <w:rsid w:val="0064305B"/>
    <w:rsid w:val="006437E5"/>
    <w:rsid w:val="00644B5D"/>
    <w:rsid w:val="00645597"/>
    <w:rsid w:val="00657636"/>
    <w:rsid w:val="00663219"/>
    <w:rsid w:val="00663CE1"/>
    <w:rsid w:val="00666E88"/>
    <w:rsid w:val="00673314"/>
    <w:rsid w:val="00681201"/>
    <w:rsid w:val="00684127"/>
    <w:rsid w:val="006912C4"/>
    <w:rsid w:val="006A3C3C"/>
    <w:rsid w:val="006B09AA"/>
    <w:rsid w:val="006B1AA0"/>
    <w:rsid w:val="006B2AFE"/>
    <w:rsid w:val="006B3B52"/>
    <w:rsid w:val="006C59B4"/>
    <w:rsid w:val="006C7DA4"/>
    <w:rsid w:val="006D20A1"/>
    <w:rsid w:val="006D4224"/>
    <w:rsid w:val="006D43FF"/>
    <w:rsid w:val="006E624A"/>
    <w:rsid w:val="006F3084"/>
    <w:rsid w:val="007073F0"/>
    <w:rsid w:val="00720FF3"/>
    <w:rsid w:val="00726D71"/>
    <w:rsid w:val="007449AE"/>
    <w:rsid w:val="00745235"/>
    <w:rsid w:val="0075289A"/>
    <w:rsid w:val="007545EF"/>
    <w:rsid w:val="00763C24"/>
    <w:rsid w:val="0077337A"/>
    <w:rsid w:val="00776389"/>
    <w:rsid w:val="007805EA"/>
    <w:rsid w:val="007A4319"/>
    <w:rsid w:val="007B27E8"/>
    <w:rsid w:val="007B53D8"/>
    <w:rsid w:val="007B6A9C"/>
    <w:rsid w:val="007B6B06"/>
    <w:rsid w:val="007C5857"/>
    <w:rsid w:val="007D03E5"/>
    <w:rsid w:val="007D5E13"/>
    <w:rsid w:val="007E05CE"/>
    <w:rsid w:val="007E2884"/>
    <w:rsid w:val="007F4670"/>
    <w:rsid w:val="00811A95"/>
    <w:rsid w:val="00811D41"/>
    <w:rsid w:val="00830E2D"/>
    <w:rsid w:val="00831706"/>
    <w:rsid w:val="008446AF"/>
    <w:rsid w:val="00851307"/>
    <w:rsid w:val="008553E4"/>
    <w:rsid w:val="00855435"/>
    <w:rsid w:val="008567CD"/>
    <w:rsid w:val="008665BC"/>
    <w:rsid w:val="00867452"/>
    <w:rsid w:val="00870EA2"/>
    <w:rsid w:val="00874C68"/>
    <w:rsid w:val="00876A32"/>
    <w:rsid w:val="0087782D"/>
    <w:rsid w:val="008955F2"/>
    <w:rsid w:val="0089721C"/>
    <w:rsid w:val="008A5C98"/>
    <w:rsid w:val="008B03F9"/>
    <w:rsid w:val="008B0CB0"/>
    <w:rsid w:val="008B1C08"/>
    <w:rsid w:val="008C1D8E"/>
    <w:rsid w:val="008C30FB"/>
    <w:rsid w:val="008C5A4C"/>
    <w:rsid w:val="008D13FA"/>
    <w:rsid w:val="008D37B7"/>
    <w:rsid w:val="008D3959"/>
    <w:rsid w:val="008D42AE"/>
    <w:rsid w:val="008D6302"/>
    <w:rsid w:val="008D760E"/>
    <w:rsid w:val="008E5C8F"/>
    <w:rsid w:val="008F5B56"/>
    <w:rsid w:val="008F602D"/>
    <w:rsid w:val="00902AC9"/>
    <w:rsid w:val="00917BE4"/>
    <w:rsid w:val="00923029"/>
    <w:rsid w:val="00925143"/>
    <w:rsid w:val="00930CB9"/>
    <w:rsid w:val="00933719"/>
    <w:rsid w:val="009377D7"/>
    <w:rsid w:val="009448D0"/>
    <w:rsid w:val="009540F9"/>
    <w:rsid w:val="00956DFE"/>
    <w:rsid w:val="00960984"/>
    <w:rsid w:val="00972C7F"/>
    <w:rsid w:val="009750B5"/>
    <w:rsid w:val="00984287"/>
    <w:rsid w:val="00985480"/>
    <w:rsid w:val="00992B53"/>
    <w:rsid w:val="00996A98"/>
    <w:rsid w:val="009B667E"/>
    <w:rsid w:val="009C2914"/>
    <w:rsid w:val="009C3D0B"/>
    <w:rsid w:val="009C7FB6"/>
    <w:rsid w:val="009E080A"/>
    <w:rsid w:val="00A20CBA"/>
    <w:rsid w:val="00A30DD4"/>
    <w:rsid w:val="00A32F1D"/>
    <w:rsid w:val="00A35CD6"/>
    <w:rsid w:val="00A437D9"/>
    <w:rsid w:val="00A5094C"/>
    <w:rsid w:val="00A6195C"/>
    <w:rsid w:val="00A83498"/>
    <w:rsid w:val="00A92DD2"/>
    <w:rsid w:val="00AA3B3A"/>
    <w:rsid w:val="00AA43B5"/>
    <w:rsid w:val="00AB13C4"/>
    <w:rsid w:val="00AC6B70"/>
    <w:rsid w:val="00AD2AAB"/>
    <w:rsid w:val="00AD48FE"/>
    <w:rsid w:val="00AD56BD"/>
    <w:rsid w:val="00AE29C5"/>
    <w:rsid w:val="00AE4AD0"/>
    <w:rsid w:val="00B06591"/>
    <w:rsid w:val="00B111F6"/>
    <w:rsid w:val="00B11A7A"/>
    <w:rsid w:val="00B30FFF"/>
    <w:rsid w:val="00B312D6"/>
    <w:rsid w:val="00B32652"/>
    <w:rsid w:val="00B328F4"/>
    <w:rsid w:val="00B337D4"/>
    <w:rsid w:val="00B3380C"/>
    <w:rsid w:val="00B401B3"/>
    <w:rsid w:val="00B42937"/>
    <w:rsid w:val="00B53718"/>
    <w:rsid w:val="00B650C0"/>
    <w:rsid w:val="00B8265D"/>
    <w:rsid w:val="00B845BF"/>
    <w:rsid w:val="00B8533C"/>
    <w:rsid w:val="00B85D26"/>
    <w:rsid w:val="00B94CD3"/>
    <w:rsid w:val="00BA4668"/>
    <w:rsid w:val="00BB0FA9"/>
    <w:rsid w:val="00BB1F59"/>
    <w:rsid w:val="00BB5095"/>
    <w:rsid w:val="00BC157C"/>
    <w:rsid w:val="00BC1A87"/>
    <w:rsid w:val="00BC5A94"/>
    <w:rsid w:val="00BD5DA1"/>
    <w:rsid w:val="00BE030A"/>
    <w:rsid w:val="00BE28EF"/>
    <w:rsid w:val="00BE736F"/>
    <w:rsid w:val="00BF283A"/>
    <w:rsid w:val="00BF5077"/>
    <w:rsid w:val="00BF5A32"/>
    <w:rsid w:val="00C00B1C"/>
    <w:rsid w:val="00C053D1"/>
    <w:rsid w:val="00C06954"/>
    <w:rsid w:val="00C0700A"/>
    <w:rsid w:val="00C121B0"/>
    <w:rsid w:val="00C12FDD"/>
    <w:rsid w:val="00C2226C"/>
    <w:rsid w:val="00C32AAF"/>
    <w:rsid w:val="00C36F8A"/>
    <w:rsid w:val="00C4133E"/>
    <w:rsid w:val="00C427F3"/>
    <w:rsid w:val="00C46E48"/>
    <w:rsid w:val="00C543A3"/>
    <w:rsid w:val="00C5636F"/>
    <w:rsid w:val="00C67FAE"/>
    <w:rsid w:val="00C70578"/>
    <w:rsid w:val="00C70C94"/>
    <w:rsid w:val="00C7436D"/>
    <w:rsid w:val="00C874AE"/>
    <w:rsid w:val="00C921DF"/>
    <w:rsid w:val="00C92443"/>
    <w:rsid w:val="00C930C1"/>
    <w:rsid w:val="00C96B3B"/>
    <w:rsid w:val="00C97798"/>
    <w:rsid w:val="00CB0F0C"/>
    <w:rsid w:val="00CB20EE"/>
    <w:rsid w:val="00CC0ED1"/>
    <w:rsid w:val="00CC1703"/>
    <w:rsid w:val="00CE024C"/>
    <w:rsid w:val="00CE3004"/>
    <w:rsid w:val="00CE3E75"/>
    <w:rsid w:val="00CE4289"/>
    <w:rsid w:val="00CE5F40"/>
    <w:rsid w:val="00CF4500"/>
    <w:rsid w:val="00CF5FBB"/>
    <w:rsid w:val="00D000A3"/>
    <w:rsid w:val="00D02E31"/>
    <w:rsid w:val="00D07490"/>
    <w:rsid w:val="00D127C7"/>
    <w:rsid w:val="00D16FF6"/>
    <w:rsid w:val="00D2745D"/>
    <w:rsid w:val="00D4005B"/>
    <w:rsid w:val="00D4539E"/>
    <w:rsid w:val="00D47A0D"/>
    <w:rsid w:val="00D64995"/>
    <w:rsid w:val="00D70E55"/>
    <w:rsid w:val="00D820D4"/>
    <w:rsid w:val="00DA4A38"/>
    <w:rsid w:val="00DB3C04"/>
    <w:rsid w:val="00DB66F4"/>
    <w:rsid w:val="00DE0182"/>
    <w:rsid w:val="00DE3E61"/>
    <w:rsid w:val="00DF2228"/>
    <w:rsid w:val="00E03543"/>
    <w:rsid w:val="00E07738"/>
    <w:rsid w:val="00E11422"/>
    <w:rsid w:val="00E13E76"/>
    <w:rsid w:val="00E22119"/>
    <w:rsid w:val="00E22327"/>
    <w:rsid w:val="00E26A65"/>
    <w:rsid w:val="00E26C11"/>
    <w:rsid w:val="00E33757"/>
    <w:rsid w:val="00E34D44"/>
    <w:rsid w:val="00E40BDB"/>
    <w:rsid w:val="00E511AB"/>
    <w:rsid w:val="00E61489"/>
    <w:rsid w:val="00E661F2"/>
    <w:rsid w:val="00E70934"/>
    <w:rsid w:val="00E7368D"/>
    <w:rsid w:val="00E828D3"/>
    <w:rsid w:val="00E82AE0"/>
    <w:rsid w:val="00E838A0"/>
    <w:rsid w:val="00E859E3"/>
    <w:rsid w:val="00E931C1"/>
    <w:rsid w:val="00E97B44"/>
    <w:rsid w:val="00EA0DAE"/>
    <w:rsid w:val="00EA4E7F"/>
    <w:rsid w:val="00EB3A66"/>
    <w:rsid w:val="00EB4128"/>
    <w:rsid w:val="00EC6D02"/>
    <w:rsid w:val="00ED183F"/>
    <w:rsid w:val="00ED5E2C"/>
    <w:rsid w:val="00EE74AF"/>
    <w:rsid w:val="00EF6C03"/>
    <w:rsid w:val="00F005B3"/>
    <w:rsid w:val="00F007F5"/>
    <w:rsid w:val="00F0553C"/>
    <w:rsid w:val="00F07AB1"/>
    <w:rsid w:val="00F13F0B"/>
    <w:rsid w:val="00F17ECA"/>
    <w:rsid w:val="00F23C51"/>
    <w:rsid w:val="00F27A3F"/>
    <w:rsid w:val="00F27CAA"/>
    <w:rsid w:val="00F31E47"/>
    <w:rsid w:val="00F36429"/>
    <w:rsid w:val="00F36C56"/>
    <w:rsid w:val="00F37F38"/>
    <w:rsid w:val="00F44326"/>
    <w:rsid w:val="00F4647F"/>
    <w:rsid w:val="00F46816"/>
    <w:rsid w:val="00F5795F"/>
    <w:rsid w:val="00F67A35"/>
    <w:rsid w:val="00F771EF"/>
    <w:rsid w:val="00F83C3A"/>
    <w:rsid w:val="00F978BF"/>
    <w:rsid w:val="00FA2B80"/>
    <w:rsid w:val="00FB0D4B"/>
    <w:rsid w:val="00FB4848"/>
    <w:rsid w:val="00FC6952"/>
    <w:rsid w:val="00FD0AB3"/>
    <w:rsid w:val="00FD6B3C"/>
    <w:rsid w:val="00FD6BA3"/>
    <w:rsid w:val="00FE04B1"/>
    <w:rsid w:val="00FE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  <w14:docId w14:val="20D1076A"/>
  <w15:chartTrackingRefBased/>
  <w15:docId w15:val="{B0CFBA9A-9E39-4783-AB2C-567561B3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pacing w:val="20"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pacing w:val="20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pacing w:val="20"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pacing w:val="20"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pacing w:val="28"/>
      <w:sz w:val="2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i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1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  <w:rPr>
      <w:rFonts w:ascii="Arial" w:hAnsi="Arial"/>
      <w:spacing w:val="28"/>
    </w:rPr>
  </w:style>
  <w:style w:type="paragraph" w:styleId="Corpodetexto2">
    <w:name w:val="Body Text 2"/>
    <w:basedOn w:val="Normal"/>
    <w:pPr>
      <w:jc w:val="both"/>
    </w:pPr>
    <w:rPr>
      <w:rFonts w:ascii="Arial" w:hAnsi="Arial"/>
      <w:b/>
      <w:spacing w:val="20"/>
      <w:sz w:val="28"/>
    </w:rPr>
  </w:style>
  <w:style w:type="paragraph" w:styleId="Corpodetexto3">
    <w:name w:val="Body Text 3"/>
    <w:basedOn w:val="Normal"/>
    <w:pPr>
      <w:jc w:val="both"/>
    </w:pPr>
    <w:rPr>
      <w:rFonts w:ascii="Arial" w:hAnsi="Arial"/>
      <w:spacing w:val="20"/>
      <w:sz w:val="24"/>
    </w:rPr>
  </w:style>
  <w:style w:type="paragraph" w:customStyle="1" w:styleId="c4">
    <w:name w:val="c4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p5">
    <w:name w:val="p5"/>
    <w:basedOn w:val="Normal"/>
    <w:pPr>
      <w:widowControl w:val="0"/>
      <w:tabs>
        <w:tab w:val="left" w:pos="720"/>
      </w:tabs>
      <w:spacing w:line="380" w:lineRule="atLeast"/>
    </w:pPr>
    <w:rPr>
      <w:snapToGrid w:val="0"/>
      <w:sz w:val="24"/>
    </w:rPr>
  </w:style>
  <w:style w:type="paragraph" w:customStyle="1" w:styleId="p2">
    <w:name w:val="p2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24">
    <w:name w:val="t24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21">
    <w:name w:val="p21"/>
    <w:basedOn w:val="Normal"/>
    <w:pPr>
      <w:widowControl w:val="0"/>
      <w:tabs>
        <w:tab w:val="left" w:pos="780"/>
        <w:tab w:val="left" w:pos="1040"/>
      </w:tabs>
      <w:spacing w:line="280" w:lineRule="atLeast"/>
      <w:ind w:left="432" w:hanging="288"/>
    </w:pPr>
    <w:rPr>
      <w:snapToGrid w:val="0"/>
      <w:sz w:val="24"/>
    </w:rPr>
  </w:style>
  <w:style w:type="paragraph" w:customStyle="1" w:styleId="p22">
    <w:name w:val="p22"/>
    <w:basedOn w:val="Normal"/>
    <w:pPr>
      <w:widowControl w:val="0"/>
      <w:spacing w:line="280" w:lineRule="atLeast"/>
    </w:pPr>
    <w:rPr>
      <w:snapToGrid w:val="0"/>
      <w:sz w:val="24"/>
    </w:rPr>
  </w:style>
  <w:style w:type="paragraph" w:customStyle="1" w:styleId="p23">
    <w:name w:val="p23"/>
    <w:basedOn w:val="Normal"/>
    <w:pPr>
      <w:widowControl w:val="0"/>
      <w:tabs>
        <w:tab w:val="left" w:pos="380"/>
      </w:tabs>
      <w:spacing w:line="240" w:lineRule="atLeast"/>
      <w:ind w:left="1060"/>
    </w:pPr>
    <w:rPr>
      <w:snapToGrid w:val="0"/>
      <w:sz w:val="24"/>
    </w:rPr>
  </w:style>
  <w:style w:type="paragraph" w:customStyle="1" w:styleId="p1">
    <w:name w:val="p1"/>
    <w:basedOn w:val="Normal"/>
    <w:pPr>
      <w:widowControl w:val="0"/>
      <w:tabs>
        <w:tab w:val="left" w:pos="1020"/>
      </w:tabs>
      <w:spacing w:line="240" w:lineRule="atLeast"/>
      <w:ind w:left="420"/>
    </w:pPr>
    <w:rPr>
      <w:snapToGrid w:val="0"/>
      <w:sz w:val="24"/>
    </w:rPr>
  </w:style>
  <w:style w:type="paragraph" w:customStyle="1" w:styleId="p32">
    <w:name w:val="p32"/>
    <w:basedOn w:val="Normal"/>
    <w:pPr>
      <w:widowControl w:val="0"/>
      <w:tabs>
        <w:tab w:val="left" w:pos="440"/>
      </w:tabs>
      <w:spacing w:line="280" w:lineRule="atLeast"/>
      <w:ind w:left="1000"/>
    </w:pPr>
    <w:rPr>
      <w:snapToGrid w:val="0"/>
      <w:sz w:val="24"/>
    </w:rPr>
  </w:style>
  <w:style w:type="paragraph" w:customStyle="1" w:styleId="p33">
    <w:name w:val="p33"/>
    <w:basedOn w:val="Normal"/>
    <w:pPr>
      <w:widowControl w:val="0"/>
      <w:tabs>
        <w:tab w:val="left" w:pos="1200"/>
      </w:tabs>
      <w:spacing w:line="240" w:lineRule="atLeast"/>
      <w:ind w:left="288" w:hanging="720"/>
    </w:pPr>
    <w:rPr>
      <w:snapToGrid w:val="0"/>
      <w:sz w:val="24"/>
    </w:rPr>
  </w:style>
  <w:style w:type="paragraph" w:customStyle="1" w:styleId="p35">
    <w:name w:val="p35"/>
    <w:basedOn w:val="Normal"/>
    <w:pPr>
      <w:widowControl w:val="0"/>
      <w:tabs>
        <w:tab w:val="left" w:pos="460"/>
      </w:tabs>
      <w:spacing w:line="240" w:lineRule="atLeast"/>
      <w:ind w:left="980"/>
    </w:pPr>
    <w:rPr>
      <w:snapToGrid w:val="0"/>
      <w:sz w:val="24"/>
    </w:rPr>
  </w:style>
  <w:style w:type="paragraph" w:customStyle="1" w:styleId="t37">
    <w:name w:val="t37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3">
    <w:name w:val="p43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38">
    <w:name w:val="t38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39">
    <w:name w:val="t39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40">
    <w:name w:val="t40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7">
    <w:name w:val="p47"/>
    <w:basedOn w:val="Normal"/>
    <w:pPr>
      <w:widowControl w:val="0"/>
      <w:tabs>
        <w:tab w:val="left" w:pos="440"/>
      </w:tabs>
      <w:spacing w:line="240" w:lineRule="atLeast"/>
      <w:ind w:left="1008" w:hanging="432"/>
    </w:pPr>
    <w:rPr>
      <w:snapToGrid w:val="0"/>
      <w:sz w:val="24"/>
    </w:rPr>
  </w:style>
  <w:style w:type="paragraph" w:customStyle="1" w:styleId="t46">
    <w:name w:val="t46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8">
    <w:name w:val="p48"/>
    <w:basedOn w:val="Normal"/>
    <w:pPr>
      <w:widowControl w:val="0"/>
      <w:tabs>
        <w:tab w:val="left" w:pos="1760"/>
        <w:tab w:val="left" w:pos="6920"/>
      </w:tabs>
      <w:spacing w:line="240" w:lineRule="atLeast"/>
      <w:ind w:left="5472" w:hanging="5184"/>
    </w:pPr>
    <w:rPr>
      <w:snapToGrid w:val="0"/>
      <w:sz w:val="24"/>
    </w:rPr>
  </w:style>
  <w:style w:type="paragraph" w:styleId="Recuodecorpodetexto">
    <w:name w:val="Body Text Indent"/>
    <w:basedOn w:val="Normal"/>
    <w:pPr>
      <w:ind w:left="709" w:hanging="709"/>
      <w:jc w:val="both"/>
    </w:pPr>
    <w:rPr>
      <w:spacing w:val="20"/>
      <w:sz w:val="24"/>
    </w:rPr>
  </w:style>
  <w:style w:type="paragraph" w:styleId="Recuodecorpodetexto2">
    <w:name w:val="Body Text Indent 2"/>
    <w:basedOn w:val="Normal"/>
    <w:pPr>
      <w:ind w:left="426"/>
      <w:jc w:val="both"/>
    </w:pPr>
    <w:rPr>
      <w:spacing w:val="20"/>
      <w:sz w:val="24"/>
    </w:rPr>
  </w:style>
  <w:style w:type="paragraph" w:customStyle="1" w:styleId="BodyText21">
    <w:name w:val="Body Text 21"/>
    <w:basedOn w:val="Normal"/>
    <w:pPr>
      <w:widowControl w:val="0"/>
      <w:spacing w:after="240"/>
      <w:jc w:val="both"/>
    </w:pPr>
    <w:rPr>
      <w:b/>
      <w:snapToGrid w:val="0"/>
      <w:spacing w:val="26"/>
      <w:sz w:val="24"/>
    </w:rPr>
  </w:style>
  <w:style w:type="paragraph" w:styleId="Recuodecorpodetexto3">
    <w:name w:val="Body Text Indent 3"/>
    <w:basedOn w:val="Normal"/>
    <w:pPr>
      <w:ind w:left="2835" w:hanging="2835"/>
      <w:jc w:val="both"/>
    </w:pPr>
    <w:rPr>
      <w:spacing w:val="2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pPr>
      <w:widowControl w:val="0"/>
    </w:pPr>
    <w:rPr>
      <w:rFonts w:ascii="Courier New" w:hAnsi="Courier New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Pr>
      <w:b/>
      <w:bCs/>
    </w:rPr>
  </w:style>
  <w:style w:type="paragraph" w:customStyle="1" w:styleId="Recuodecorpodetexto21">
    <w:name w:val="Recuo de corpo de texto 21"/>
    <w:basedOn w:val="Normal"/>
    <w:pPr>
      <w:suppressAutoHyphens/>
      <w:ind w:firstLine="709"/>
      <w:jc w:val="both"/>
    </w:pPr>
    <w:rPr>
      <w:rFonts w:ascii="Arial" w:hAnsi="Arial"/>
      <w:sz w:val="24"/>
      <w:lang w:eastAsia="ar-SA"/>
    </w:rPr>
  </w:style>
  <w:style w:type="paragraph" w:styleId="Legenda">
    <w:name w:val="caption"/>
    <w:basedOn w:val="Normal"/>
    <w:next w:val="Normal"/>
    <w:qFormat/>
    <w:pPr>
      <w:widowControl w:val="0"/>
      <w:spacing w:after="480"/>
      <w:jc w:val="center"/>
    </w:pPr>
    <w:rPr>
      <w:rFonts w:ascii="Arial Narrow" w:hAnsi="Arial Narrow"/>
      <w:b/>
      <w:snapToGrid w:val="0"/>
      <w:spacing w:val="26"/>
      <w:sz w:val="24"/>
      <w:szCs w:val="22"/>
    </w:rPr>
  </w:style>
  <w:style w:type="paragraph" w:styleId="Sumrio2">
    <w:name w:val="toc 2"/>
    <w:basedOn w:val="Normal"/>
    <w:next w:val="Normal"/>
    <w:autoRedefine/>
    <w:semiHidden/>
    <w:rsid w:val="00C543A3"/>
    <w:pPr>
      <w:tabs>
        <w:tab w:val="left" w:pos="567"/>
      </w:tabs>
      <w:spacing w:before="120" w:after="120"/>
    </w:pPr>
    <w:rPr>
      <w:rFonts w:ascii="Book Antiqua" w:hAnsi="Book Antiqua"/>
      <w:b/>
      <w:bCs/>
      <w:sz w:val="22"/>
      <w:szCs w:val="22"/>
    </w:rPr>
  </w:style>
  <w:style w:type="table" w:styleId="Tabelacomgrade">
    <w:name w:val="Table Grid"/>
    <w:basedOn w:val="Tabelanormal"/>
    <w:rsid w:val="00F3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pPr>
      <w:ind w:left="3005" w:right="29" w:hanging="2976"/>
      <w:jc w:val="both"/>
    </w:pPr>
    <w:rPr>
      <w:rFonts w:ascii="Arial" w:hAnsi="Arial"/>
      <w:spacing w:val="20"/>
    </w:rPr>
  </w:style>
  <w:style w:type="paragraph" w:customStyle="1" w:styleId="EstiloJosAugusto">
    <w:name w:val="Estilo José Augusto"/>
    <w:basedOn w:val="Corpodetexto"/>
    <w:qFormat/>
    <w:pPr>
      <w:tabs>
        <w:tab w:val="num" w:pos="720"/>
      </w:tabs>
      <w:spacing w:before="240"/>
      <w:ind w:left="720" w:right="28" w:hanging="720"/>
    </w:pPr>
    <w:rPr>
      <w:rFonts w:ascii="Book Antiqua" w:hAnsi="Book Antiqua"/>
    </w:rPr>
  </w:style>
  <w:style w:type="character" w:customStyle="1" w:styleId="CorpodetextoChar">
    <w:name w:val="Corpo de texto Char"/>
    <w:rPr>
      <w:rFonts w:ascii="Arial" w:hAnsi="Arial"/>
      <w:spacing w:val="28"/>
      <w:lang w:val="pt-BR" w:eastAsia="pt-BR" w:bidi="ar-SA"/>
    </w:rPr>
  </w:style>
  <w:style w:type="character" w:customStyle="1" w:styleId="EstiloJosAugustoChar">
    <w:name w:val="Estilo José Augusto Char"/>
    <w:rPr>
      <w:rFonts w:ascii="Book Antiqua" w:hAnsi="Book Antiqua"/>
      <w:spacing w:val="28"/>
      <w:lang w:val="pt-BR" w:eastAsia="pt-BR" w:bidi="ar-SA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character" w:customStyle="1" w:styleId="WW8Num1z0">
    <w:name w:val="WW8Num1z0"/>
    <w:rPr>
      <w:rFonts w:ascii="Symbol" w:hAnsi="Symbol"/>
      <w:color w:val="auto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listparagraph0">
    <w:name w:val="msolistparagraph"/>
    <w:basedOn w:val="Normal"/>
    <w:uiPriority w:val="34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CabealhoChar">
    <w:name w:val="Cabeçalho Char"/>
    <w:basedOn w:val="Fontepargpadro"/>
  </w:style>
  <w:style w:type="character" w:customStyle="1" w:styleId="Corpodetexto2Char">
    <w:name w:val="Corpo de texto 2 Char"/>
    <w:rPr>
      <w:rFonts w:ascii="Arial" w:hAnsi="Arial"/>
      <w:b/>
      <w:spacing w:val="20"/>
      <w:sz w:val="28"/>
    </w:rPr>
  </w:style>
  <w:style w:type="character" w:customStyle="1" w:styleId="Corpodetexto3Char">
    <w:name w:val="Corpo de texto 3 Char"/>
    <w:rPr>
      <w:rFonts w:ascii="Arial" w:hAnsi="Arial"/>
      <w:spacing w:val="20"/>
      <w:sz w:val="24"/>
    </w:rPr>
  </w:style>
  <w:style w:type="character" w:customStyle="1" w:styleId="Ttulo1Char">
    <w:name w:val="Título 1 Char"/>
    <w:rPr>
      <w:b/>
      <w:sz w:val="32"/>
    </w:rPr>
  </w:style>
  <w:style w:type="character" w:customStyle="1" w:styleId="Ttulo2Char">
    <w:name w:val="Título 2 Char"/>
    <w:rPr>
      <w:rFonts w:ascii="Arial" w:hAnsi="Arial"/>
      <w:b/>
      <w:spacing w:val="20"/>
      <w:sz w:val="28"/>
    </w:rPr>
  </w:style>
  <w:style w:type="character" w:customStyle="1" w:styleId="Ttulo3Char">
    <w:name w:val="Título 3 Char"/>
    <w:rPr>
      <w:rFonts w:ascii="Arial" w:hAnsi="Arial"/>
      <w:spacing w:val="20"/>
      <w:sz w:val="24"/>
    </w:rPr>
  </w:style>
  <w:style w:type="character" w:customStyle="1" w:styleId="Ttulo4Char">
    <w:name w:val="Título 4 Char"/>
    <w:rPr>
      <w:rFonts w:ascii="Arial" w:hAnsi="Arial"/>
      <w:b/>
      <w:spacing w:val="20"/>
      <w:sz w:val="24"/>
    </w:rPr>
  </w:style>
  <w:style w:type="character" w:customStyle="1" w:styleId="Ttulo5Char">
    <w:name w:val="Título 5 Char"/>
    <w:rPr>
      <w:rFonts w:ascii="Arial" w:hAnsi="Arial"/>
      <w:spacing w:val="20"/>
      <w:sz w:val="24"/>
    </w:rPr>
  </w:style>
  <w:style w:type="character" w:customStyle="1" w:styleId="Ttulo6Char">
    <w:name w:val="Título 6 Char"/>
    <w:rPr>
      <w:b/>
      <w:spacing w:val="28"/>
      <w:sz w:val="22"/>
    </w:rPr>
  </w:style>
  <w:style w:type="character" w:customStyle="1" w:styleId="Ttulo7Char">
    <w:name w:val="Título 7 Char"/>
    <w:rPr>
      <w:b/>
      <w:sz w:val="16"/>
    </w:rPr>
  </w:style>
  <w:style w:type="character" w:customStyle="1" w:styleId="Ttulo8Char">
    <w:name w:val="Título 8 Char"/>
    <w:rPr>
      <w:b/>
      <w:i/>
      <w:sz w:val="28"/>
    </w:rPr>
  </w:style>
  <w:style w:type="character" w:customStyle="1" w:styleId="Ttulo9Char">
    <w:name w:val="Título 9 Char"/>
    <w:rPr>
      <w:i/>
      <w:sz w:val="24"/>
    </w:rPr>
  </w:style>
  <w:style w:type="character" w:customStyle="1" w:styleId="RodapChar">
    <w:name w:val="Rodapé Char"/>
    <w:basedOn w:val="Fontepargpadro"/>
  </w:style>
  <w:style w:type="character" w:customStyle="1" w:styleId="RecuodecorpodetextoChar">
    <w:name w:val="Recuo de corpo de texto Char"/>
    <w:rPr>
      <w:spacing w:val="20"/>
      <w:sz w:val="24"/>
    </w:rPr>
  </w:style>
  <w:style w:type="character" w:customStyle="1" w:styleId="Recuodecorpodetexto2Char">
    <w:name w:val="Recuo de corpo de texto 2 Char"/>
    <w:rPr>
      <w:spacing w:val="20"/>
      <w:sz w:val="24"/>
    </w:rPr>
  </w:style>
  <w:style w:type="character" w:customStyle="1" w:styleId="Recuodecorpodetexto3Char">
    <w:name w:val="Recuo de corpo de texto 3 Char"/>
    <w:rPr>
      <w:spacing w:val="20"/>
      <w:sz w:val="24"/>
    </w:rPr>
  </w:style>
  <w:style w:type="character" w:customStyle="1" w:styleId="TextosemFormataoChar">
    <w:name w:val="Texto sem Formatação Char"/>
    <w:rPr>
      <w:rFonts w:ascii="Courier New" w:hAnsi="Courier New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semiHidden/>
  </w:style>
  <w:style w:type="character" w:customStyle="1" w:styleId="AssuntodocomentrioChar">
    <w:name w:val="Assunto do comentário Char"/>
    <w:semiHidden/>
    <w:rPr>
      <w:b/>
      <w:bCs/>
    </w:rPr>
  </w:style>
  <w:style w:type="paragraph" w:customStyle="1" w:styleId="Corpodetexto21">
    <w:name w:val="Corpo de texto 21"/>
    <w:basedOn w:val="Normal"/>
    <w:rsid w:val="00E07738"/>
    <w:pPr>
      <w:widowControl w:val="0"/>
      <w:spacing w:before="120" w:after="120" w:line="340" w:lineRule="exact"/>
      <w:jc w:val="both"/>
    </w:pPr>
    <w:rPr>
      <w:rFonts w:ascii="Arial" w:hAnsi="Arial" w:cs="Arial"/>
      <w:sz w:val="24"/>
      <w:lang w:val="fr-FR"/>
    </w:rPr>
  </w:style>
  <w:style w:type="paragraph" w:customStyle="1" w:styleId="NumContinue">
    <w:name w:val="Num Continue"/>
    <w:basedOn w:val="Corpodetexto"/>
    <w:rsid w:val="00E07738"/>
    <w:pPr>
      <w:spacing w:after="240"/>
    </w:pPr>
    <w:rPr>
      <w:rFonts w:ascii="Times New Roman" w:hAnsi="Times New Roman" w:cs="Arial"/>
      <w:spacing w:val="0"/>
      <w:sz w:val="24"/>
      <w:szCs w:val="30"/>
      <w:lang w:val="en-US"/>
    </w:rPr>
  </w:style>
  <w:style w:type="paragraph" w:customStyle="1" w:styleId="Recuodecorpodetexto22">
    <w:name w:val="Recuo de corpo de texto 22"/>
    <w:basedOn w:val="Normal"/>
    <w:rsid w:val="00024788"/>
    <w:pPr>
      <w:suppressAutoHyphens/>
      <w:ind w:firstLine="709"/>
      <w:jc w:val="both"/>
    </w:pPr>
    <w:rPr>
      <w:rFonts w:ascii="Arial" w:hAnsi="Arial"/>
      <w:sz w:val="24"/>
      <w:lang w:eastAsia="ar-SA"/>
    </w:rPr>
  </w:style>
  <w:style w:type="character" w:customStyle="1" w:styleId="CabealhoChar1">
    <w:name w:val="Cabeçalho Char1"/>
    <w:link w:val="Cabealho"/>
    <w:rsid w:val="004F00F5"/>
    <w:rPr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ALVAO\CONTRATA\LICITA\TP\Guararapes\Editpgu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1BE98-7320-4EEF-85A1-12794B479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Editpgua.dot</Template>
  <TotalTime>1</TotalTime>
  <Pages>1</Pages>
  <Words>144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Cia. Pernambucana de Gás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Arthur Felix</cp:lastModifiedBy>
  <cp:revision>2</cp:revision>
  <cp:lastPrinted>2015-05-15T12:19:00Z</cp:lastPrinted>
  <dcterms:created xsi:type="dcterms:W3CDTF">2024-05-23T12:28:00Z</dcterms:created>
  <dcterms:modified xsi:type="dcterms:W3CDTF">2024-05-23T12:28:00Z</dcterms:modified>
</cp:coreProperties>
</file>